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245"/>
        <w:gridCol w:w="4820"/>
      </w:tblGrid>
      <w:tr w:rsidR="007D2F7C" w:rsidRPr="004239F7" w:rsidTr="007D2F7C">
        <w:tc>
          <w:tcPr>
            <w:tcW w:w="5245" w:type="dxa"/>
          </w:tcPr>
          <w:tbl>
            <w:tblPr>
              <w:tblW w:w="9677" w:type="dxa"/>
              <w:tblLayout w:type="fixed"/>
              <w:tblLook w:val="00A0" w:firstRow="1" w:lastRow="0" w:firstColumn="1" w:lastColumn="0" w:noHBand="0" w:noVBand="0"/>
            </w:tblPr>
            <w:tblGrid>
              <w:gridCol w:w="4883"/>
              <w:gridCol w:w="4794"/>
            </w:tblGrid>
            <w:tr w:rsidR="007D2F7C" w:rsidRPr="00C700C0" w:rsidTr="007D2F7C">
              <w:trPr>
                <w:trHeight w:val="3828"/>
              </w:trPr>
              <w:tc>
                <w:tcPr>
                  <w:tcW w:w="4883" w:type="dxa"/>
                </w:tcPr>
                <w:p w:rsidR="003A5E84" w:rsidRPr="003C6E2B" w:rsidRDefault="003A5E84" w:rsidP="003A5E84">
                  <w:pPr>
                    <w:pStyle w:val="a3"/>
                    <w:jc w:val="center"/>
                    <w:rPr>
                      <w:sz w:val="18"/>
                      <w:szCs w:val="16"/>
                    </w:rPr>
                  </w:pPr>
                  <w:r w:rsidRPr="003C6E2B">
                    <w:rPr>
                      <w:sz w:val="18"/>
                      <w:szCs w:val="16"/>
                    </w:rPr>
                    <w:t>Управление образования</w:t>
                  </w:r>
                </w:p>
                <w:p w:rsidR="003A5E84" w:rsidRPr="003C6E2B" w:rsidRDefault="003A5E84" w:rsidP="003A5E84">
                  <w:pPr>
                    <w:pStyle w:val="a3"/>
                    <w:jc w:val="center"/>
                    <w:rPr>
                      <w:sz w:val="18"/>
                      <w:szCs w:val="16"/>
                    </w:rPr>
                  </w:pPr>
                  <w:r w:rsidRPr="003C6E2B">
                    <w:rPr>
                      <w:sz w:val="18"/>
                      <w:szCs w:val="16"/>
                    </w:rPr>
                    <w:t xml:space="preserve">администрации </w:t>
                  </w:r>
                  <w:proofErr w:type="gramStart"/>
                  <w:r w:rsidRPr="003C6E2B">
                    <w:rPr>
                      <w:sz w:val="18"/>
                      <w:szCs w:val="16"/>
                    </w:rPr>
                    <w:t>муниципального</w:t>
                  </w:r>
                  <w:proofErr w:type="gramEnd"/>
                </w:p>
                <w:p w:rsidR="003A5E84" w:rsidRPr="003C6E2B" w:rsidRDefault="003A5E84" w:rsidP="003A5E84">
                  <w:pPr>
                    <w:pStyle w:val="a3"/>
                    <w:jc w:val="center"/>
                    <w:rPr>
                      <w:sz w:val="18"/>
                      <w:szCs w:val="16"/>
                    </w:rPr>
                  </w:pPr>
                  <w:r w:rsidRPr="003C6E2B">
                    <w:rPr>
                      <w:sz w:val="18"/>
                      <w:szCs w:val="16"/>
                    </w:rPr>
                    <w:t>образования городского округа «Усинск»</w:t>
                  </w:r>
                </w:p>
                <w:p w:rsidR="003A5E84" w:rsidRPr="003C6E2B" w:rsidRDefault="003A5E84" w:rsidP="003A5E84">
                  <w:pPr>
                    <w:pStyle w:val="a3"/>
                    <w:jc w:val="center"/>
                    <w:rPr>
                      <w:sz w:val="18"/>
                      <w:szCs w:val="16"/>
                    </w:rPr>
                  </w:pPr>
                  <w:r w:rsidRPr="003C6E2B">
                    <w:rPr>
                      <w:sz w:val="18"/>
                      <w:szCs w:val="16"/>
                    </w:rPr>
                    <w:t xml:space="preserve">«Усинск» кар </w:t>
                  </w:r>
                  <w:proofErr w:type="spellStart"/>
                  <w:r w:rsidRPr="003C6E2B">
                    <w:rPr>
                      <w:sz w:val="18"/>
                      <w:szCs w:val="16"/>
                    </w:rPr>
                    <w:t>кытшын</w:t>
                  </w:r>
                  <w:proofErr w:type="spellEnd"/>
                  <w:r w:rsidRPr="003C6E2B">
                    <w:rPr>
                      <w:sz w:val="18"/>
                      <w:szCs w:val="16"/>
                    </w:rPr>
                    <w:t xml:space="preserve"> </w:t>
                  </w:r>
                  <w:proofErr w:type="spellStart"/>
                  <w:r w:rsidRPr="003C6E2B">
                    <w:rPr>
                      <w:sz w:val="18"/>
                      <w:szCs w:val="16"/>
                    </w:rPr>
                    <w:t>муниципальнöй</w:t>
                  </w:r>
                  <w:proofErr w:type="spellEnd"/>
                  <w:r w:rsidRPr="003C6E2B">
                    <w:rPr>
                      <w:sz w:val="18"/>
                      <w:szCs w:val="16"/>
                    </w:rPr>
                    <w:t xml:space="preserve"> </w:t>
                  </w:r>
                  <w:proofErr w:type="spellStart"/>
                  <w:r w:rsidRPr="003C6E2B">
                    <w:rPr>
                      <w:sz w:val="18"/>
                      <w:szCs w:val="16"/>
                    </w:rPr>
                    <w:t>юкöнлöн</w:t>
                  </w:r>
                  <w:proofErr w:type="spellEnd"/>
                  <w:r w:rsidRPr="003C6E2B">
                    <w:rPr>
                      <w:sz w:val="18"/>
                      <w:szCs w:val="16"/>
                    </w:rPr>
                    <w:t xml:space="preserve"> </w:t>
                  </w:r>
                  <w:proofErr w:type="spellStart"/>
                  <w:r w:rsidRPr="003C6E2B">
                    <w:rPr>
                      <w:sz w:val="18"/>
                      <w:szCs w:val="16"/>
                    </w:rPr>
                    <w:t>администрацияса</w:t>
                  </w:r>
                  <w:proofErr w:type="spellEnd"/>
                  <w:r w:rsidRPr="003C6E2B">
                    <w:rPr>
                      <w:sz w:val="18"/>
                      <w:szCs w:val="16"/>
                    </w:rPr>
                    <w:t xml:space="preserve"> </w:t>
                  </w:r>
                  <w:proofErr w:type="spellStart"/>
                  <w:r w:rsidRPr="003C6E2B">
                    <w:rPr>
                      <w:sz w:val="18"/>
                      <w:szCs w:val="16"/>
                    </w:rPr>
                    <w:t>йöзö</w:t>
                  </w:r>
                  <w:proofErr w:type="gramStart"/>
                  <w:r w:rsidRPr="003C6E2B">
                    <w:rPr>
                      <w:sz w:val="18"/>
                      <w:szCs w:val="16"/>
                    </w:rPr>
                    <w:t>с</w:t>
                  </w:r>
                  <w:proofErr w:type="spellEnd"/>
                  <w:proofErr w:type="gramEnd"/>
                  <w:r w:rsidRPr="003C6E2B">
                    <w:rPr>
                      <w:sz w:val="18"/>
                      <w:szCs w:val="16"/>
                    </w:rPr>
                    <w:t xml:space="preserve"> </w:t>
                  </w:r>
                  <w:proofErr w:type="spellStart"/>
                  <w:r w:rsidRPr="003C6E2B">
                    <w:rPr>
                      <w:sz w:val="18"/>
                      <w:szCs w:val="16"/>
                    </w:rPr>
                    <w:t>велöдöмöн</w:t>
                  </w:r>
                  <w:proofErr w:type="spellEnd"/>
                  <w:r w:rsidRPr="003C6E2B">
                    <w:rPr>
                      <w:sz w:val="18"/>
                      <w:szCs w:val="16"/>
                    </w:rPr>
                    <w:t xml:space="preserve"> </w:t>
                  </w:r>
                  <w:proofErr w:type="spellStart"/>
                  <w:r w:rsidRPr="003C6E2B">
                    <w:rPr>
                      <w:sz w:val="18"/>
                      <w:szCs w:val="16"/>
                    </w:rPr>
                    <w:t>веськöдлан</w:t>
                  </w:r>
                  <w:proofErr w:type="spellEnd"/>
                  <w:r w:rsidRPr="003C6E2B">
                    <w:rPr>
                      <w:sz w:val="18"/>
                      <w:szCs w:val="16"/>
                      <w:lang w:val="en-US"/>
                    </w:rPr>
                    <w:t>i</w:t>
                  </w:r>
                  <w:r w:rsidRPr="003C6E2B">
                    <w:rPr>
                      <w:sz w:val="18"/>
                      <w:szCs w:val="16"/>
                    </w:rPr>
                    <w:t>н</w:t>
                  </w:r>
                </w:p>
                <w:p w:rsidR="003A5E84" w:rsidRPr="003C6E2B" w:rsidRDefault="003A5E84" w:rsidP="003A5E84">
                  <w:pPr>
                    <w:pStyle w:val="a3"/>
                    <w:tabs>
                      <w:tab w:val="left" w:pos="0"/>
                    </w:tabs>
                    <w:jc w:val="center"/>
                    <w:rPr>
                      <w:b/>
                      <w:sz w:val="18"/>
                      <w:szCs w:val="16"/>
                    </w:rPr>
                  </w:pPr>
                  <w:r>
                    <w:rPr>
                      <w:b/>
                      <w:sz w:val="18"/>
                      <w:szCs w:val="16"/>
                    </w:rPr>
                    <w:t>М</w:t>
                  </w:r>
                  <w:r w:rsidRPr="003C6E2B">
                    <w:rPr>
                      <w:b/>
                      <w:sz w:val="18"/>
                      <w:szCs w:val="16"/>
                    </w:rPr>
                    <w:t xml:space="preserve">униципальное </w:t>
                  </w:r>
                  <w:r>
                    <w:rPr>
                      <w:b/>
                      <w:sz w:val="18"/>
                      <w:szCs w:val="16"/>
                    </w:rPr>
                    <w:t xml:space="preserve">автономное </w:t>
                  </w:r>
                  <w:r w:rsidRPr="003C6E2B">
                    <w:rPr>
                      <w:b/>
                      <w:sz w:val="18"/>
                      <w:szCs w:val="16"/>
                    </w:rPr>
                    <w:t>учреждение</w:t>
                  </w:r>
                </w:p>
                <w:p w:rsidR="003A5E84" w:rsidRPr="003C6E2B" w:rsidRDefault="003A5E84" w:rsidP="003A5E84">
                  <w:pPr>
                    <w:pStyle w:val="a3"/>
                    <w:jc w:val="center"/>
                    <w:rPr>
                      <w:b/>
                      <w:sz w:val="18"/>
                      <w:szCs w:val="16"/>
                    </w:rPr>
                  </w:pPr>
                  <w:r w:rsidRPr="003C6E2B">
                    <w:rPr>
                      <w:b/>
                      <w:sz w:val="18"/>
                      <w:szCs w:val="16"/>
                    </w:rPr>
                    <w:t>дополнительного образо</w:t>
                  </w:r>
                  <w:r>
                    <w:rPr>
                      <w:b/>
                      <w:sz w:val="18"/>
                      <w:szCs w:val="16"/>
                    </w:rPr>
                    <w:t>вания</w:t>
                  </w:r>
                </w:p>
                <w:p w:rsidR="003A5E84" w:rsidRPr="003C6E2B" w:rsidRDefault="003A5E84" w:rsidP="003A5E84">
                  <w:pPr>
                    <w:pStyle w:val="a3"/>
                    <w:jc w:val="center"/>
                    <w:rPr>
                      <w:b/>
                      <w:sz w:val="18"/>
                      <w:szCs w:val="16"/>
                    </w:rPr>
                  </w:pPr>
                  <w:r w:rsidRPr="003C6E2B">
                    <w:rPr>
                      <w:b/>
                      <w:sz w:val="18"/>
                      <w:szCs w:val="16"/>
                    </w:rPr>
                    <w:t>«Центр дополнительного образования детей»</w:t>
                  </w:r>
                  <w:r>
                    <w:rPr>
                      <w:b/>
                      <w:sz w:val="18"/>
                      <w:szCs w:val="16"/>
                    </w:rPr>
                    <w:t xml:space="preserve"> </w:t>
                  </w:r>
                  <w:r w:rsidRPr="003C6E2B">
                    <w:rPr>
                      <w:b/>
                      <w:sz w:val="18"/>
                      <w:szCs w:val="16"/>
                    </w:rPr>
                    <w:t>г. Усинска</w:t>
                  </w:r>
                </w:p>
                <w:p w:rsidR="003A5E84" w:rsidRPr="003C6E2B" w:rsidRDefault="003A5E84" w:rsidP="003A5E84">
                  <w:pPr>
                    <w:pStyle w:val="a3"/>
                    <w:jc w:val="center"/>
                    <w:rPr>
                      <w:b/>
                      <w:sz w:val="18"/>
                      <w:szCs w:val="16"/>
                    </w:rPr>
                  </w:pPr>
                  <w:r w:rsidRPr="003C6E2B">
                    <w:rPr>
                      <w:b/>
                      <w:sz w:val="18"/>
                      <w:szCs w:val="16"/>
                    </w:rPr>
                    <w:t xml:space="preserve">Усинск </w:t>
                  </w:r>
                  <w:proofErr w:type="spellStart"/>
                  <w:r w:rsidRPr="003C6E2B">
                    <w:rPr>
                      <w:b/>
                      <w:sz w:val="18"/>
                      <w:szCs w:val="16"/>
                    </w:rPr>
                    <w:t>карса</w:t>
                  </w:r>
                  <w:proofErr w:type="spellEnd"/>
                  <w:r w:rsidRPr="003C6E2B">
                    <w:rPr>
                      <w:b/>
                      <w:sz w:val="18"/>
                      <w:szCs w:val="16"/>
                    </w:rPr>
                    <w:t xml:space="preserve"> «</w:t>
                  </w:r>
                  <w:proofErr w:type="spellStart"/>
                  <w:r>
                    <w:rPr>
                      <w:b/>
                      <w:sz w:val="18"/>
                      <w:szCs w:val="16"/>
                    </w:rPr>
                    <w:t>С</w:t>
                  </w:r>
                  <w:r w:rsidRPr="003C6E2B">
                    <w:rPr>
                      <w:b/>
                      <w:sz w:val="18"/>
                      <w:szCs w:val="16"/>
                    </w:rPr>
                    <w:t>одтöд</w:t>
                  </w:r>
                  <w:proofErr w:type="spellEnd"/>
                  <w:r w:rsidRPr="003C6E2B">
                    <w:rPr>
                      <w:b/>
                      <w:sz w:val="18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6"/>
                    </w:rPr>
                    <w:t>челядь</w:t>
                  </w:r>
                  <w:r w:rsidRPr="00665124">
                    <w:rPr>
                      <w:b/>
                      <w:sz w:val="18"/>
                      <w:szCs w:val="18"/>
                    </w:rPr>
                    <w:t>öс</w:t>
                  </w:r>
                  <w:proofErr w:type="spellEnd"/>
                  <w:r w:rsidRPr="003C6E2B">
                    <w:rPr>
                      <w:b/>
                      <w:sz w:val="18"/>
                      <w:szCs w:val="16"/>
                    </w:rPr>
                    <w:t xml:space="preserve"> </w:t>
                  </w:r>
                  <w:r>
                    <w:rPr>
                      <w:b/>
                      <w:sz w:val="18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 w:rsidRPr="00665124">
                    <w:rPr>
                      <w:b/>
                      <w:sz w:val="18"/>
                      <w:szCs w:val="18"/>
                    </w:rPr>
                    <w:t>вел</w:t>
                  </w:r>
                  <w:proofErr w:type="gramEnd"/>
                  <w:r w:rsidRPr="00665124">
                    <w:rPr>
                      <w:b/>
                      <w:sz w:val="18"/>
                      <w:szCs w:val="18"/>
                    </w:rPr>
                    <w:t>öдан</w:t>
                  </w:r>
                  <w:proofErr w:type="spellEnd"/>
                  <w:r w:rsidRPr="003C6E2B">
                    <w:rPr>
                      <w:b/>
                      <w:sz w:val="18"/>
                      <w:szCs w:val="16"/>
                    </w:rPr>
                    <w:t xml:space="preserve"> </w:t>
                  </w:r>
                  <w:proofErr w:type="spellStart"/>
                  <w:r w:rsidRPr="003C6E2B">
                    <w:rPr>
                      <w:b/>
                      <w:sz w:val="18"/>
                      <w:szCs w:val="16"/>
                    </w:rPr>
                    <w:t>шöрин</w:t>
                  </w:r>
                  <w:proofErr w:type="spellEnd"/>
                  <w:r w:rsidRPr="003C6E2B">
                    <w:rPr>
                      <w:b/>
                      <w:sz w:val="18"/>
                      <w:szCs w:val="16"/>
                    </w:rPr>
                    <w:t>»</w:t>
                  </w:r>
                </w:p>
                <w:p w:rsidR="003A5E84" w:rsidRDefault="003A5E84" w:rsidP="003A5E84">
                  <w:pPr>
                    <w:pStyle w:val="a3"/>
                    <w:jc w:val="center"/>
                    <w:rPr>
                      <w:b/>
                      <w:sz w:val="18"/>
                      <w:szCs w:val="16"/>
                    </w:rPr>
                  </w:pPr>
                  <w:proofErr w:type="spellStart"/>
                  <w:r w:rsidRPr="003C6E2B">
                    <w:rPr>
                      <w:b/>
                      <w:sz w:val="18"/>
                      <w:szCs w:val="16"/>
                    </w:rPr>
                    <w:t>муниципальнöй</w:t>
                  </w:r>
                  <w:proofErr w:type="spellEnd"/>
                  <w:r>
                    <w:rPr>
                      <w:b/>
                      <w:sz w:val="18"/>
                      <w:szCs w:val="16"/>
                    </w:rPr>
                    <w:t xml:space="preserve"> </w:t>
                  </w:r>
                  <w:proofErr w:type="spellStart"/>
                  <w:r w:rsidRPr="00665124">
                    <w:rPr>
                      <w:b/>
                      <w:sz w:val="18"/>
                      <w:szCs w:val="18"/>
                    </w:rPr>
                    <w:t>асшöрлуна</w:t>
                  </w:r>
                  <w:proofErr w:type="spellEnd"/>
                  <w:r>
                    <w:rPr>
                      <w:b/>
                      <w:sz w:val="18"/>
                      <w:szCs w:val="16"/>
                    </w:rPr>
                    <w:t xml:space="preserve"> </w:t>
                  </w:r>
                  <w:r w:rsidRPr="003C6E2B">
                    <w:rPr>
                      <w:b/>
                      <w:sz w:val="18"/>
                      <w:szCs w:val="16"/>
                    </w:rPr>
                    <w:t>учреждение</w:t>
                  </w:r>
                  <w:r>
                    <w:rPr>
                      <w:b/>
                      <w:sz w:val="18"/>
                      <w:szCs w:val="16"/>
                    </w:rPr>
                    <w:t xml:space="preserve"> </w:t>
                  </w:r>
                </w:p>
                <w:p w:rsidR="003A5E84" w:rsidRPr="00DC5AA3" w:rsidRDefault="003A5E84" w:rsidP="003A5E84">
                  <w:pPr>
                    <w:pStyle w:val="a3"/>
                    <w:jc w:val="center"/>
                    <w:rPr>
                      <w:b/>
                      <w:sz w:val="18"/>
                      <w:szCs w:val="16"/>
                    </w:rPr>
                  </w:pPr>
                  <w:proofErr w:type="spellStart"/>
                  <w:r w:rsidRPr="00665124">
                    <w:rPr>
                      <w:b/>
                      <w:sz w:val="18"/>
                      <w:szCs w:val="18"/>
                    </w:rPr>
                    <w:t>содтöд</w:t>
                  </w:r>
                  <w:proofErr w:type="spellEnd"/>
                  <w:r w:rsidRPr="00665124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665124">
                    <w:rPr>
                      <w:b/>
                      <w:sz w:val="18"/>
                      <w:szCs w:val="18"/>
                    </w:rPr>
                    <w:t>вел</w:t>
                  </w:r>
                  <w:proofErr w:type="gramEnd"/>
                  <w:r w:rsidRPr="00665124">
                    <w:rPr>
                      <w:b/>
                      <w:sz w:val="18"/>
                      <w:szCs w:val="18"/>
                    </w:rPr>
                    <w:t>öдан</w:t>
                  </w:r>
                  <w:proofErr w:type="spellEnd"/>
                  <w:r w:rsidRPr="00665124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65124">
                    <w:rPr>
                      <w:b/>
                      <w:sz w:val="18"/>
                      <w:szCs w:val="18"/>
                    </w:rPr>
                    <w:t>шöрин</w:t>
                  </w:r>
                  <w:proofErr w:type="spellEnd"/>
                </w:p>
                <w:p w:rsidR="003A5E84" w:rsidRDefault="003A5E84" w:rsidP="003A5E84">
                  <w:pPr>
                    <w:pStyle w:val="a3"/>
                    <w:jc w:val="center"/>
                    <w:rPr>
                      <w:sz w:val="14"/>
                      <w:szCs w:val="12"/>
                    </w:rPr>
                  </w:pPr>
                </w:p>
                <w:p w:rsidR="003A5E84" w:rsidRPr="003C6E2B" w:rsidRDefault="003A5E84" w:rsidP="003A5E84">
                  <w:pPr>
                    <w:pStyle w:val="a3"/>
                    <w:jc w:val="center"/>
                    <w:rPr>
                      <w:sz w:val="14"/>
                      <w:szCs w:val="12"/>
                    </w:rPr>
                  </w:pPr>
                  <w:r w:rsidRPr="003C6E2B">
                    <w:rPr>
                      <w:sz w:val="14"/>
                      <w:szCs w:val="12"/>
                    </w:rPr>
                    <w:t>Мира ул., д. 11 а, г. Усинск, Республика Коми, 169710</w:t>
                  </w:r>
                </w:p>
                <w:p w:rsidR="003A5E84" w:rsidRPr="003C6E2B" w:rsidRDefault="003A5E84" w:rsidP="003A5E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szCs w:val="12"/>
                    </w:rPr>
                  </w:pPr>
                  <w:r w:rsidRPr="003C6E2B">
                    <w:rPr>
                      <w:rFonts w:ascii="Times New Roman" w:hAnsi="Times New Roman"/>
                      <w:sz w:val="14"/>
                      <w:szCs w:val="12"/>
                    </w:rPr>
                    <w:t xml:space="preserve">Тел./факс (82144) 28-5-82. </w:t>
                  </w:r>
                  <w:r w:rsidRPr="003C6E2B">
                    <w:rPr>
                      <w:rFonts w:ascii="Times New Roman" w:hAnsi="Times New Roman"/>
                      <w:sz w:val="14"/>
                      <w:szCs w:val="12"/>
                      <w:lang w:val="en-US"/>
                    </w:rPr>
                    <w:t>E</w:t>
                  </w:r>
                  <w:r w:rsidRPr="003C6E2B">
                    <w:rPr>
                      <w:rFonts w:ascii="Times New Roman" w:hAnsi="Times New Roman"/>
                      <w:sz w:val="14"/>
                      <w:szCs w:val="12"/>
                    </w:rPr>
                    <w:t>-</w:t>
                  </w:r>
                  <w:r w:rsidRPr="003C6E2B">
                    <w:rPr>
                      <w:rFonts w:ascii="Times New Roman" w:hAnsi="Times New Roman"/>
                      <w:sz w:val="14"/>
                      <w:szCs w:val="12"/>
                      <w:lang w:val="en-US"/>
                    </w:rPr>
                    <w:t>mail</w:t>
                  </w:r>
                  <w:r w:rsidRPr="003C6E2B">
                    <w:rPr>
                      <w:rFonts w:ascii="Times New Roman" w:hAnsi="Times New Roman"/>
                      <w:sz w:val="14"/>
                      <w:szCs w:val="12"/>
                    </w:rPr>
                    <w:t xml:space="preserve">: </w:t>
                  </w:r>
                  <w:proofErr w:type="spellStart"/>
                  <w:r w:rsidRPr="003C6E2B">
                    <w:rPr>
                      <w:rFonts w:ascii="Times New Roman" w:hAnsi="Times New Roman"/>
                      <w:sz w:val="14"/>
                      <w:szCs w:val="12"/>
                      <w:lang w:val="en-US"/>
                    </w:rPr>
                    <w:t>cdod</w:t>
                  </w:r>
                  <w:proofErr w:type="spellEnd"/>
                  <w:r w:rsidRPr="003C6E2B">
                    <w:rPr>
                      <w:rFonts w:ascii="Times New Roman" w:hAnsi="Times New Roman"/>
                      <w:sz w:val="14"/>
                      <w:szCs w:val="12"/>
                    </w:rPr>
                    <w:t>-</w:t>
                  </w:r>
                  <w:proofErr w:type="spellStart"/>
                  <w:r w:rsidRPr="003C6E2B">
                    <w:rPr>
                      <w:rFonts w:ascii="Times New Roman" w:hAnsi="Times New Roman"/>
                      <w:sz w:val="14"/>
                      <w:szCs w:val="12"/>
                      <w:lang w:val="en-US"/>
                    </w:rPr>
                    <w:t>usinsk</w:t>
                  </w:r>
                  <w:proofErr w:type="spellEnd"/>
                  <w:r w:rsidRPr="003C6E2B">
                    <w:rPr>
                      <w:rFonts w:ascii="Times New Roman" w:hAnsi="Times New Roman"/>
                      <w:sz w:val="14"/>
                      <w:szCs w:val="12"/>
                    </w:rPr>
                    <w:t>@</w:t>
                  </w:r>
                  <w:r w:rsidRPr="003C6E2B">
                    <w:rPr>
                      <w:rFonts w:ascii="Times New Roman" w:hAnsi="Times New Roman"/>
                      <w:sz w:val="14"/>
                      <w:szCs w:val="12"/>
                      <w:lang w:val="en-US"/>
                    </w:rPr>
                    <w:t>mail</w:t>
                  </w:r>
                  <w:r w:rsidRPr="003C6E2B">
                    <w:rPr>
                      <w:rFonts w:ascii="Times New Roman" w:hAnsi="Times New Roman"/>
                      <w:sz w:val="14"/>
                      <w:szCs w:val="12"/>
                    </w:rPr>
                    <w:t>.</w:t>
                  </w:r>
                  <w:proofErr w:type="spellStart"/>
                  <w:r w:rsidRPr="003C6E2B">
                    <w:rPr>
                      <w:rFonts w:ascii="Times New Roman" w:hAnsi="Times New Roman"/>
                      <w:sz w:val="14"/>
                      <w:szCs w:val="12"/>
                      <w:lang w:val="en-US"/>
                    </w:rPr>
                    <w:t>ru</w:t>
                  </w:r>
                  <w:proofErr w:type="spellEnd"/>
                </w:p>
                <w:p w:rsidR="003A5E84" w:rsidRPr="003C6E2B" w:rsidRDefault="003A5E84" w:rsidP="003A5E84">
                  <w:pPr>
                    <w:pStyle w:val="a3"/>
                    <w:jc w:val="center"/>
                    <w:rPr>
                      <w:sz w:val="14"/>
                      <w:szCs w:val="12"/>
                    </w:rPr>
                  </w:pPr>
                  <w:r w:rsidRPr="003C6E2B">
                    <w:rPr>
                      <w:sz w:val="14"/>
                      <w:szCs w:val="12"/>
                    </w:rPr>
                    <w:t>ОКПО 48396958, ОГРН 1021100902206,</w:t>
                  </w:r>
                </w:p>
                <w:p w:rsidR="003A5E84" w:rsidRPr="00DC5AA3" w:rsidRDefault="003A5E84" w:rsidP="003A5E84">
                  <w:pPr>
                    <w:pStyle w:val="a3"/>
                    <w:jc w:val="center"/>
                    <w:rPr>
                      <w:sz w:val="14"/>
                      <w:szCs w:val="12"/>
                    </w:rPr>
                  </w:pPr>
                  <w:r w:rsidRPr="003C6E2B">
                    <w:rPr>
                      <w:sz w:val="14"/>
                      <w:szCs w:val="12"/>
                    </w:rPr>
                    <w:t>ИНН/ КПП 1106011452/110601001</w:t>
                  </w:r>
                </w:p>
                <w:p w:rsidR="007D2F7C" w:rsidRPr="00C700C0" w:rsidRDefault="00BB1286" w:rsidP="003A5E84">
                  <w:pPr>
                    <w:pStyle w:val="a3"/>
                    <w:jc w:val="center"/>
                    <w:rPr>
                      <w:lang w:eastAsia="en-US"/>
                    </w:rPr>
                  </w:pPr>
                  <w:r>
                    <w:rPr>
                      <w:sz w:val="22"/>
                      <w:szCs w:val="12"/>
                    </w:rPr>
                    <w:t xml:space="preserve">30.03.2017 г. </w:t>
                  </w:r>
                  <w:r w:rsidR="007D2F7C" w:rsidRPr="00C700C0">
                    <w:rPr>
                      <w:sz w:val="22"/>
                      <w:szCs w:val="12"/>
                    </w:rPr>
                    <w:t>№</w:t>
                  </w:r>
                  <w:r w:rsidR="00381300">
                    <w:rPr>
                      <w:sz w:val="22"/>
                      <w:szCs w:val="12"/>
                    </w:rPr>
                    <w:t xml:space="preserve"> </w:t>
                  </w:r>
                  <w:r>
                    <w:rPr>
                      <w:sz w:val="22"/>
                      <w:szCs w:val="12"/>
                    </w:rPr>
                    <w:t>182</w:t>
                  </w:r>
                </w:p>
              </w:tc>
              <w:tc>
                <w:tcPr>
                  <w:tcW w:w="4794" w:type="dxa"/>
                </w:tcPr>
                <w:p w:rsidR="007D2F7C" w:rsidRPr="00C700C0" w:rsidRDefault="007D2F7C" w:rsidP="009E5CD4">
                  <w:pPr>
                    <w:pStyle w:val="a3"/>
                    <w:jc w:val="center"/>
                    <w:rPr>
                      <w:sz w:val="18"/>
                      <w:szCs w:val="16"/>
                    </w:rPr>
                  </w:pPr>
                </w:p>
              </w:tc>
            </w:tr>
          </w:tbl>
          <w:p w:rsidR="007D2F7C" w:rsidRDefault="007D2F7C"/>
        </w:tc>
        <w:tc>
          <w:tcPr>
            <w:tcW w:w="4820" w:type="dxa"/>
            <w:hideMark/>
          </w:tcPr>
          <w:p w:rsidR="007D2F7C" w:rsidRPr="007D2F7C" w:rsidRDefault="007D2F7C" w:rsidP="007D2F7C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7D2F7C">
              <w:rPr>
                <w:rFonts w:ascii="Times New Roman" w:hAnsi="Times New Roman"/>
                <w:b/>
                <w:sz w:val="24"/>
              </w:rPr>
              <w:t>В образовательные организации</w:t>
            </w:r>
          </w:p>
        </w:tc>
      </w:tr>
    </w:tbl>
    <w:p w:rsidR="00381300" w:rsidRPr="00CD3A9E" w:rsidRDefault="00381300" w:rsidP="0038130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6929B7" w:rsidRPr="006929B7" w:rsidRDefault="004239F7" w:rsidP="009C32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Научно-технический отдел </w:t>
      </w:r>
      <w:r w:rsidR="007D2F7C">
        <w:rPr>
          <w:rFonts w:ascii="Times New Roman" w:hAnsi="Times New Roman"/>
          <w:sz w:val="24"/>
          <w:szCs w:val="24"/>
        </w:rPr>
        <w:t>МА</w:t>
      </w:r>
      <w:r w:rsidR="00AC2EAE" w:rsidRPr="00CD3A9E">
        <w:rPr>
          <w:rFonts w:ascii="Times New Roman" w:hAnsi="Times New Roman"/>
          <w:sz w:val="24"/>
          <w:szCs w:val="24"/>
        </w:rPr>
        <w:t xml:space="preserve">УДО «ЦДОД» г. Усинска доводит до Вашего сведения, что </w:t>
      </w:r>
      <w:r w:rsidR="009C32F9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1</w:t>
      </w:r>
      <w:r w:rsidR="008375C0">
        <w:rPr>
          <w:rFonts w:ascii="Times New Roman" w:hAnsi="Times New Roman"/>
          <w:sz w:val="24"/>
          <w:szCs w:val="24"/>
        </w:rPr>
        <w:t>0</w:t>
      </w:r>
      <w:r w:rsidR="009C32F9">
        <w:rPr>
          <w:rFonts w:ascii="Times New Roman" w:hAnsi="Times New Roman"/>
          <w:sz w:val="24"/>
          <w:szCs w:val="24"/>
        </w:rPr>
        <w:t xml:space="preserve"> апреля п</w:t>
      </w:r>
      <w:r w:rsidR="00111FBB" w:rsidRPr="00111FBB">
        <w:rPr>
          <w:rFonts w:ascii="Times New Roman" w:hAnsi="Times New Roman"/>
          <w:sz w:val="24"/>
          <w:szCs w:val="24"/>
        </w:rPr>
        <w:t xml:space="preserve">о </w:t>
      </w:r>
      <w:r w:rsidR="008375C0">
        <w:rPr>
          <w:rFonts w:ascii="Times New Roman" w:hAnsi="Times New Roman"/>
          <w:sz w:val="24"/>
          <w:szCs w:val="24"/>
        </w:rPr>
        <w:t xml:space="preserve">30 </w:t>
      </w:r>
      <w:r w:rsidR="007D2F7C">
        <w:rPr>
          <w:rFonts w:ascii="Times New Roman" w:hAnsi="Times New Roman"/>
          <w:sz w:val="24"/>
          <w:szCs w:val="24"/>
        </w:rPr>
        <w:t>апреля</w:t>
      </w:r>
      <w:r w:rsidR="00111FBB" w:rsidRPr="00111FBB">
        <w:rPr>
          <w:rFonts w:ascii="Times New Roman" w:hAnsi="Times New Roman"/>
          <w:sz w:val="24"/>
          <w:szCs w:val="24"/>
        </w:rPr>
        <w:t xml:space="preserve"> 201</w:t>
      </w:r>
      <w:r w:rsidR="008375C0">
        <w:rPr>
          <w:rFonts w:ascii="Times New Roman" w:hAnsi="Times New Roman"/>
          <w:sz w:val="24"/>
          <w:szCs w:val="24"/>
        </w:rPr>
        <w:t>7</w:t>
      </w:r>
      <w:r w:rsidR="00111FBB" w:rsidRPr="00111FBB">
        <w:rPr>
          <w:rFonts w:ascii="Times New Roman" w:hAnsi="Times New Roman"/>
          <w:sz w:val="24"/>
          <w:szCs w:val="24"/>
        </w:rPr>
        <w:t xml:space="preserve"> года</w:t>
      </w:r>
      <w:r w:rsidR="00111FBB">
        <w:rPr>
          <w:rFonts w:ascii="Times New Roman" w:hAnsi="Times New Roman"/>
          <w:sz w:val="24"/>
          <w:szCs w:val="24"/>
        </w:rPr>
        <w:t xml:space="preserve"> </w:t>
      </w:r>
      <w:r w:rsidR="0077462B">
        <w:rPr>
          <w:rFonts w:ascii="Times New Roman" w:hAnsi="Times New Roman"/>
          <w:sz w:val="24"/>
          <w:szCs w:val="24"/>
        </w:rPr>
        <w:t>про</w:t>
      </w:r>
      <w:r w:rsidR="00436D90">
        <w:rPr>
          <w:rFonts w:ascii="Times New Roman" w:hAnsi="Times New Roman"/>
          <w:sz w:val="24"/>
          <w:szCs w:val="24"/>
        </w:rPr>
        <w:t>води</w:t>
      </w:r>
      <w:r w:rsidR="0077462B">
        <w:rPr>
          <w:rFonts w:ascii="Times New Roman" w:hAnsi="Times New Roman"/>
          <w:sz w:val="24"/>
          <w:szCs w:val="24"/>
        </w:rPr>
        <w:t>т</w:t>
      </w:r>
      <w:r w:rsidR="00436D90">
        <w:rPr>
          <w:rFonts w:ascii="Times New Roman" w:hAnsi="Times New Roman"/>
          <w:sz w:val="24"/>
          <w:szCs w:val="24"/>
        </w:rPr>
        <w:t>ся</w:t>
      </w:r>
      <w:r w:rsidR="00111FBB">
        <w:rPr>
          <w:rFonts w:ascii="Times New Roman" w:hAnsi="Times New Roman"/>
          <w:sz w:val="24"/>
          <w:szCs w:val="24"/>
        </w:rPr>
        <w:t xml:space="preserve"> </w:t>
      </w:r>
      <w:r w:rsidR="009C32F9" w:rsidRPr="00DB517B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9C32F9">
        <w:rPr>
          <w:rFonts w:ascii="Times New Roman" w:hAnsi="Times New Roman"/>
          <w:b/>
          <w:color w:val="000000"/>
          <w:sz w:val="24"/>
          <w:szCs w:val="24"/>
        </w:rPr>
        <w:t>ткрытый муниципальный</w:t>
      </w:r>
      <w:r w:rsidR="009C32F9" w:rsidRPr="00DB517B">
        <w:rPr>
          <w:rFonts w:ascii="Times New Roman" w:hAnsi="Times New Roman"/>
          <w:b/>
          <w:color w:val="000000"/>
          <w:sz w:val="24"/>
          <w:szCs w:val="24"/>
        </w:rPr>
        <w:t xml:space="preserve"> конкурс фотографий «Необычное в </w:t>
      </w:r>
      <w:proofErr w:type="gramStart"/>
      <w:r w:rsidR="009C32F9" w:rsidRPr="00DB517B">
        <w:rPr>
          <w:rFonts w:ascii="Times New Roman" w:hAnsi="Times New Roman"/>
          <w:b/>
          <w:color w:val="000000"/>
          <w:sz w:val="24"/>
          <w:szCs w:val="24"/>
        </w:rPr>
        <w:t>обычном</w:t>
      </w:r>
      <w:proofErr w:type="gramEnd"/>
      <w:r w:rsidR="009C32F9" w:rsidRPr="00DB517B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9C32F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C32F9" w:rsidRPr="00DB517B">
        <w:rPr>
          <w:rFonts w:ascii="Times New Roman" w:hAnsi="Times New Roman"/>
          <w:b/>
          <w:color w:val="000000"/>
          <w:sz w:val="24"/>
          <w:szCs w:val="24"/>
        </w:rPr>
        <w:t xml:space="preserve">для учащихся </w:t>
      </w:r>
      <w:r w:rsidR="00381300">
        <w:rPr>
          <w:rFonts w:ascii="Times New Roman" w:hAnsi="Times New Roman"/>
          <w:b/>
          <w:color w:val="000000"/>
          <w:sz w:val="24"/>
          <w:szCs w:val="24"/>
        </w:rPr>
        <w:t xml:space="preserve">4 </w:t>
      </w:r>
      <w:r w:rsidR="009C32F9" w:rsidRPr="00DB517B">
        <w:rPr>
          <w:rFonts w:ascii="Times New Roman" w:hAnsi="Times New Roman"/>
          <w:b/>
          <w:color w:val="000000"/>
          <w:sz w:val="24"/>
          <w:szCs w:val="24"/>
        </w:rPr>
        <w:t>-</w:t>
      </w:r>
      <w:r w:rsidR="0038130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C32F9" w:rsidRPr="00DB517B">
        <w:rPr>
          <w:rFonts w:ascii="Times New Roman" w:hAnsi="Times New Roman"/>
          <w:b/>
          <w:color w:val="000000"/>
          <w:sz w:val="24"/>
          <w:szCs w:val="24"/>
        </w:rPr>
        <w:t>11 классов</w:t>
      </w:r>
      <w:r w:rsidR="00111FBB" w:rsidRPr="00111FB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11FBB">
        <w:rPr>
          <w:rFonts w:ascii="Times New Roman" w:hAnsi="Times New Roman"/>
          <w:sz w:val="24"/>
          <w:szCs w:val="24"/>
        </w:rPr>
        <w:t>(Приложение 1</w:t>
      </w:r>
      <w:r w:rsidR="006929B7">
        <w:rPr>
          <w:rFonts w:ascii="Times New Roman" w:hAnsi="Times New Roman"/>
          <w:sz w:val="24"/>
          <w:szCs w:val="24"/>
        </w:rPr>
        <w:t>)</w:t>
      </w:r>
      <w:r w:rsidR="009C32F9">
        <w:rPr>
          <w:rFonts w:ascii="Times New Roman" w:hAnsi="Times New Roman"/>
          <w:sz w:val="24"/>
          <w:szCs w:val="24"/>
        </w:rPr>
        <w:t>.</w:t>
      </w:r>
    </w:p>
    <w:p w:rsidR="00AC2EAE" w:rsidRDefault="00AC2EAE" w:rsidP="009C32F9">
      <w:pPr>
        <w:jc w:val="both"/>
        <w:rPr>
          <w:rFonts w:ascii="Times New Roman" w:hAnsi="Times New Roman"/>
          <w:sz w:val="24"/>
          <w:szCs w:val="24"/>
        </w:rPr>
      </w:pPr>
    </w:p>
    <w:p w:rsidR="00AC2EAE" w:rsidRPr="00271D7F" w:rsidRDefault="00AC2EAE" w:rsidP="00AC2EA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3A9E">
        <w:rPr>
          <w:rFonts w:ascii="Times New Roman" w:hAnsi="Times New Roman"/>
          <w:sz w:val="24"/>
          <w:szCs w:val="24"/>
        </w:rPr>
        <w:t xml:space="preserve"> </w:t>
      </w:r>
    </w:p>
    <w:p w:rsidR="00AC2EAE" w:rsidRDefault="00AC2EAE">
      <w:pPr>
        <w:rPr>
          <w:rFonts w:ascii="Times New Roman" w:hAnsi="Times New Roman"/>
          <w:sz w:val="24"/>
        </w:rPr>
      </w:pPr>
    </w:p>
    <w:p w:rsidR="00AC2EAE" w:rsidRDefault="00AC2EAE">
      <w:pPr>
        <w:rPr>
          <w:rFonts w:ascii="Times New Roman" w:hAnsi="Times New Roman"/>
          <w:sz w:val="24"/>
        </w:rPr>
      </w:pPr>
    </w:p>
    <w:p w:rsidR="0077462B" w:rsidRDefault="0077462B">
      <w:pPr>
        <w:rPr>
          <w:rFonts w:ascii="Times New Roman" w:hAnsi="Times New Roman"/>
          <w:sz w:val="24"/>
        </w:rPr>
      </w:pPr>
    </w:p>
    <w:p w:rsidR="0077462B" w:rsidRDefault="0077462B">
      <w:pPr>
        <w:rPr>
          <w:rFonts w:ascii="Times New Roman" w:hAnsi="Times New Roman"/>
          <w:sz w:val="24"/>
        </w:rPr>
      </w:pPr>
    </w:p>
    <w:p w:rsidR="0077462B" w:rsidRDefault="004239F7" w:rsidP="0077462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</w:t>
      </w:r>
      <w:r w:rsidR="0077462B">
        <w:rPr>
          <w:rFonts w:ascii="Times New Roman" w:hAnsi="Times New Roman"/>
          <w:sz w:val="24"/>
        </w:rPr>
        <w:t xml:space="preserve">иректор                                                                                   </w:t>
      </w:r>
      <w:r w:rsidR="007D2F7C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.В. </w:t>
      </w:r>
      <w:proofErr w:type="spellStart"/>
      <w:r w:rsidR="007D2F7C">
        <w:rPr>
          <w:rFonts w:ascii="Times New Roman" w:hAnsi="Times New Roman"/>
          <w:sz w:val="24"/>
        </w:rPr>
        <w:t>Камашева</w:t>
      </w:r>
      <w:proofErr w:type="spellEnd"/>
    </w:p>
    <w:p w:rsidR="009C32F9" w:rsidRDefault="009C32F9" w:rsidP="0077462B">
      <w:pPr>
        <w:jc w:val="center"/>
        <w:rPr>
          <w:rFonts w:ascii="Times New Roman" w:hAnsi="Times New Roman"/>
          <w:sz w:val="24"/>
        </w:rPr>
      </w:pPr>
    </w:p>
    <w:p w:rsidR="009C32F9" w:rsidRDefault="009C32F9" w:rsidP="0077462B">
      <w:pPr>
        <w:jc w:val="center"/>
        <w:rPr>
          <w:rFonts w:ascii="Times New Roman" w:hAnsi="Times New Roman"/>
          <w:sz w:val="24"/>
        </w:rPr>
      </w:pPr>
    </w:p>
    <w:p w:rsidR="009C32F9" w:rsidRDefault="009C32F9" w:rsidP="0077462B">
      <w:pPr>
        <w:jc w:val="center"/>
        <w:rPr>
          <w:rFonts w:ascii="Times New Roman" w:hAnsi="Times New Roman"/>
          <w:sz w:val="24"/>
        </w:rPr>
      </w:pPr>
    </w:p>
    <w:p w:rsidR="009C32F9" w:rsidRDefault="009C32F9" w:rsidP="0077462B">
      <w:pPr>
        <w:jc w:val="center"/>
        <w:rPr>
          <w:rFonts w:ascii="Times New Roman" w:hAnsi="Times New Roman"/>
          <w:sz w:val="24"/>
        </w:rPr>
      </w:pPr>
    </w:p>
    <w:p w:rsidR="009C32F9" w:rsidRDefault="009C32F9" w:rsidP="0077462B">
      <w:pPr>
        <w:jc w:val="center"/>
        <w:rPr>
          <w:rFonts w:ascii="Times New Roman" w:hAnsi="Times New Roman"/>
          <w:sz w:val="24"/>
        </w:rPr>
      </w:pPr>
    </w:p>
    <w:p w:rsidR="009C32F9" w:rsidRDefault="009C32F9" w:rsidP="0077462B">
      <w:pPr>
        <w:jc w:val="center"/>
        <w:rPr>
          <w:rFonts w:ascii="Times New Roman" w:hAnsi="Times New Roman"/>
          <w:sz w:val="24"/>
        </w:rPr>
      </w:pPr>
    </w:p>
    <w:p w:rsidR="009C32F9" w:rsidRDefault="009C32F9" w:rsidP="0077462B">
      <w:pPr>
        <w:jc w:val="center"/>
        <w:rPr>
          <w:rFonts w:ascii="Times New Roman" w:hAnsi="Times New Roman"/>
          <w:sz w:val="24"/>
        </w:rPr>
      </w:pPr>
    </w:p>
    <w:p w:rsidR="007D2F7C" w:rsidRDefault="007D2F7C" w:rsidP="00285A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5E84" w:rsidRDefault="003A5E84" w:rsidP="00285A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5E84" w:rsidRPr="00285A01" w:rsidRDefault="003A5E84" w:rsidP="00285A0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85A01" w:rsidRDefault="00285A01" w:rsidP="009C32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375C0" w:rsidRPr="008148F8" w:rsidRDefault="00BB1286" w:rsidP="008375C0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  <w:r w:rsidR="008375C0" w:rsidRPr="008148F8">
        <w:rPr>
          <w:rFonts w:ascii="Times New Roman" w:hAnsi="Times New Roman" w:cs="Times New Roman"/>
          <w:b/>
          <w:sz w:val="20"/>
          <w:szCs w:val="20"/>
        </w:rPr>
        <w:lastRenderedPageBreak/>
        <w:t>Положение</w:t>
      </w:r>
    </w:p>
    <w:p w:rsidR="008375C0" w:rsidRPr="008148F8" w:rsidRDefault="008375C0" w:rsidP="008375C0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48F8">
        <w:rPr>
          <w:rFonts w:ascii="Times New Roman" w:hAnsi="Times New Roman" w:cs="Times New Roman"/>
          <w:b/>
          <w:sz w:val="20"/>
          <w:szCs w:val="20"/>
        </w:rPr>
        <w:t>открытого фотоконкурса «</w:t>
      </w:r>
      <w:proofErr w:type="gramStart"/>
      <w:r w:rsidRPr="008148F8">
        <w:rPr>
          <w:rFonts w:ascii="Times New Roman" w:hAnsi="Times New Roman" w:cs="Times New Roman"/>
          <w:b/>
          <w:sz w:val="20"/>
          <w:szCs w:val="20"/>
        </w:rPr>
        <w:t>Необычное</w:t>
      </w:r>
      <w:proofErr w:type="gramEnd"/>
      <w:r w:rsidRPr="008148F8">
        <w:rPr>
          <w:rFonts w:ascii="Times New Roman" w:hAnsi="Times New Roman" w:cs="Times New Roman"/>
          <w:b/>
          <w:sz w:val="20"/>
          <w:szCs w:val="20"/>
        </w:rPr>
        <w:t xml:space="preserve"> в обычном» </w:t>
      </w:r>
    </w:p>
    <w:p w:rsidR="008375C0" w:rsidRPr="008375C0" w:rsidRDefault="008375C0" w:rsidP="008375C0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75C0">
        <w:rPr>
          <w:rFonts w:ascii="Times New Roman" w:hAnsi="Times New Roman" w:cs="Times New Roman"/>
          <w:b/>
          <w:sz w:val="20"/>
          <w:szCs w:val="20"/>
        </w:rPr>
        <w:t>(для учащихся 4 – 11 классов)</w:t>
      </w:r>
    </w:p>
    <w:p w:rsidR="008375C0" w:rsidRPr="008375C0" w:rsidRDefault="008375C0" w:rsidP="008375C0">
      <w:pPr>
        <w:pStyle w:val="NoSpacing"/>
        <w:tabs>
          <w:tab w:val="left" w:pos="284"/>
        </w:tabs>
        <w:ind w:left="142" w:hanging="142"/>
        <w:rPr>
          <w:rFonts w:ascii="Times New Roman" w:hAnsi="Times New Roman" w:cs="Times New Roman"/>
          <w:color w:val="0070C0"/>
          <w:sz w:val="20"/>
          <w:szCs w:val="20"/>
        </w:rPr>
      </w:pPr>
    </w:p>
    <w:p w:rsidR="003A5E84" w:rsidRPr="004B5262" w:rsidRDefault="003A5E84" w:rsidP="00D659DB">
      <w:pPr>
        <w:pStyle w:val="NoSpacing"/>
        <w:numPr>
          <w:ilvl w:val="0"/>
          <w:numId w:val="8"/>
        </w:num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262">
        <w:rPr>
          <w:rFonts w:ascii="Times New Roman" w:hAnsi="Times New Roman" w:cs="Times New Roman"/>
          <w:b/>
          <w:sz w:val="20"/>
          <w:szCs w:val="20"/>
        </w:rPr>
        <w:t>Общее положение</w:t>
      </w:r>
    </w:p>
    <w:p w:rsidR="003A5E84" w:rsidRDefault="003A5E84" w:rsidP="00D659DB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8375C0" w:rsidRPr="008375C0">
        <w:rPr>
          <w:rFonts w:ascii="Times New Roman" w:hAnsi="Times New Roman" w:cs="Times New Roman"/>
          <w:sz w:val="20"/>
          <w:szCs w:val="20"/>
        </w:rPr>
        <w:t>онкурс проводится научно-техническим отделом МАУДО «</w:t>
      </w:r>
      <w:r w:rsidR="00BB1286">
        <w:rPr>
          <w:rFonts w:ascii="Times New Roman" w:hAnsi="Times New Roman" w:cs="Times New Roman"/>
          <w:sz w:val="20"/>
          <w:szCs w:val="20"/>
        </w:rPr>
        <w:t>ЦДОД</w:t>
      </w:r>
      <w:r w:rsidR="008375C0" w:rsidRPr="008375C0">
        <w:rPr>
          <w:rFonts w:ascii="Times New Roman" w:hAnsi="Times New Roman" w:cs="Times New Roman"/>
          <w:sz w:val="20"/>
          <w:szCs w:val="20"/>
        </w:rPr>
        <w:t>» г. Усинска.</w:t>
      </w:r>
    </w:p>
    <w:p w:rsidR="003A5E84" w:rsidRDefault="003A5E84" w:rsidP="00D659DB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Цель: </w:t>
      </w:r>
      <w:r w:rsidRPr="008375C0">
        <w:rPr>
          <w:rFonts w:ascii="Times New Roman" w:hAnsi="Times New Roman"/>
          <w:sz w:val="20"/>
          <w:szCs w:val="20"/>
        </w:rPr>
        <w:t>формирование активной гражданской позиции и привлечение внимания к проблемам сохранения окружающей среды, растительного и животного мира, уникальных уголков природы</w:t>
      </w:r>
    </w:p>
    <w:p w:rsidR="008375C0" w:rsidRPr="003A5E84" w:rsidRDefault="003A5E84" w:rsidP="00D659DB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З</w:t>
      </w:r>
      <w:r w:rsidR="008375C0" w:rsidRPr="008375C0">
        <w:rPr>
          <w:rFonts w:ascii="Times New Roman" w:hAnsi="Times New Roman" w:cs="Times New Roman"/>
          <w:b/>
          <w:sz w:val="20"/>
          <w:szCs w:val="20"/>
        </w:rPr>
        <w:t>адачи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8375C0" w:rsidRPr="008375C0" w:rsidRDefault="008375C0" w:rsidP="00D659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375C0">
        <w:rPr>
          <w:rFonts w:ascii="Times New Roman" w:hAnsi="Times New Roman"/>
          <w:sz w:val="20"/>
          <w:szCs w:val="20"/>
        </w:rPr>
        <w:t>- воспитание бережного отношения к природе, развитие культурных традиций, формирование и пропаганда здорового образа жизни в согласии с природой;</w:t>
      </w:r>
    </w:p>
    <w:p w:rsidR="008375C0" w:rsidRPr="008375C0" w:rsidRDefault="008375C0" w:rsidP="00D659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375C0">
        <w:rPr>
          <w:rFonts w:ascii="Times New Roman" w:hAnsi="Times New Roman"/>
          <w:sz w:val="20"/>
          <w:szCs w:val="20"/>
        </w:rPr>
        <w:t>- привлечение внимания общества к проблемам экологии Усинского района с помощью художественных средств фотографии;</w:t>
      </w:r>
    </w:p>
    <w:p w:rsidR="008375C0" w:rsidRPr="008375C0" w:rsidRDefault="008375C0" w:rsidP="003A5E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375C0">
        <w:rPr>
          <w:rFonts w:ascii="Times New Roman" w:hAnsi="Times New Roman"/>
          <w:sz w:val="20"/>
          <w:szCs w:val="20"/>
        </w:rPr>
        <w:t>- предоставление возможности участнику фотоконкурса реализовать свои творческие способности.</w:t>
      </w:r>
    </w:p>
    <w:p w:rsidR="003A5E84" w:rsidRPr="004B5262" w:rsidRDefault="003A5E84" w:rsidP="003A5E84">
      <w:pPr>
        <w:shd w:val="clear" w:color="auto" w:fill="FFFFFF"/>
        <w:tabs>
          <w:tab w:val="left" w:pos="0"/>
        </w:tabs>
        <w:spacing w:after="0"/>
        <w:ind w:right="-23"/>
        <w:jc w:val="center"/>
        <w:rPr>
          <w:rFonts w:ascii="Times New Roman" w:hAnsi="Times New Roman"/>
          <w:b/>
          <w:sz w:val="20"/>
          <w:szCs w:val="20"/>
        </w:rPr>
      </w:pPr>
      <w:r w:rsidRPr="004B5262">
        <w:rPr>
          <w:rFonts w:ascii="Times New Roman" w:hAnsi="Times New Roman"/>
          <w:b/>
          <w:sz w:val="20"/>
          <w:szCs w:val="20"/>
        </w:rPr>
        <w:t>2. Участники</w:t>
      </w:r>
    </w:p>
    <w:p w:rsidR="00590856" w:rsidRPr="004B5262" w:rsidRDefault="00590856" w:rsidP="00590856">
      <w:pPr>
        <w:pStyle w:val="NoSpacing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262">
        <w:rPr>
          <w:rFonts w:ascii="Times New Roman" w:hAnsi="Times New Roman" w:cs="Times New Roman"/>
          <w:sz w:val="20"/>
          <w:szCs w:val="20"/>
        </w:rPr>
        <w:t>Участниками Конкурса являются учащиеся с 4 по 11 класс образовательных организаций МО ГО «Усинск».</w:t>
      </w:r>
    </w:p>
    <w:p w:rsidR="00590856" w:rsidRPr="004B5262" w:rsidRDefault="00590856" w:rsidP="00590856">
      <w:pPr>
        <w:pStyle w:val="NoSpacing"/>
        <w:spacing w:line="276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262">
        <w:rPr>
          <w:rFonts w:ascii="Times New Roman" w:hAnsi="Times New Roman" w:cs="Times New Roman"/>
          <w:b/>
          <w:sz w:val="20"/>
          <w:szCs w:val="20"/>
        </w:rPr>
        <w:t>3. Сроки проведения</w:t>
      </w:r>
    </w:p>
    <w:p w:rsidR="00590856" w:rsidRPr="008375C0" w:rsidRDefault="00590856" w:rsidP="0059085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8375C0">
        <w:rPr>
          <w:rFonts w:ascii="Times New Roman" w:hAnsi="Times New Roman" w:cs="Times New Roman"/>
          <w:sz w:val="20"/>
          <w:szCs w:val="20"/>
        </w:rPr>
        <w:t>Конкурс проводится с 10 апреля до 30 апреля 2017 года.</w:t>
      </w:r>
    </w:p>
    <w:p w:rsidR="00590856" w:rsidRPr="004B5262" w:rsidRDefault="00590856" w:rsidP="0059085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262">
        <w:rPr>
          <w:rFonts w:ascii="Times New Roman" w:hAnsi="Times New Roman" w:cs="Times New Roman"/>
          <w:b/>
          <w:sz w:val="20"/>
          <w:szCs w:val="20"/>
        </w:rPr>
        <w:t>4. Условия проведения фотоконкурса</w:t>
      </w:r>
    </w:p>
    <w:p w:rsidR="008375C0" w:rsidRPr="00590856" w:rsidRDefault="008375C0" w:rsidP="0059085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590856">
        <w:rPr>
          <w:rFonts w:ascii="Times New Roman" w:hAnsi="Times New Roman" w:cs="Times New Roman"/>
          <w:sz w:val="20"/>
          <w:szCs w:val="20"/>
        </w:rPr>
        <w:t>Конкурс проводится по следующим номинациям:</w:t>
      </w:r>
    </w:p>
    <w:p w:rsidR="008375C0" w:rsidRPr="008375C0" w:rsidRDefault="008375C0" w:rsidP="00590856">
      <w:pPr>
        <w:numPr>
          <w:ilvl w:val="0"/>
          <w:numId w:val="6"/>
        </w:numPr>
        <w:tabs>
          <w:tab w:val="clear" w:pos="0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8375C0">
        <w:rPr>
          <w:rFonts w:ascii="Times New Roman" w:hAnsi="Times New Roman"/>
          <w:b/>
          <w:sz w:val="20"/>
          <w:szCs w:val="20"/>
        </w:rPr>
        <w:t xml:space="preserve"> «Человек и природа» -</w:t>
      </w:r>
      <w:r w:rsidRPr="008375C0">
        <w:rPr>
          <w:rFonts w:ascii="Times New Roman" w:hAnsi="Times New Roman"/>
          <w:sz w:val="20"/>
          <w:szCs w:val="20"/>
        </w:rPr>
        <w:t xml:space="preserve"> человек, как часть природы; человек и домашние животные; взаимоотношения человека и природы; интересные и необычные моменты отдыха и спорта на свежем воздухе.</w:t>
      </w:r>
      <w:r w:rsidRPr="008375C0">
        <w:rPr>
          <w:rFonts w:ascii="Times New Roman" w:hAnsi="Times New Roman"/>
          <w:b/>
          <w:sz w:val="20"/>
          <w:szCs w:val="20"/>
        </w:rPr>
        <w:t xml:space="preserve"> </w:t>
      </w:r>
    </w:p>
    <w:p w:rsidR="008375C0" w:rsidRPr="008375C0" w:rsidRDefault="008375C0" w:rsidP="00590856">
      <w:pPr>
        <w:numPr>
          <w:ilvl w:val="0"/>
          <w:numId w:val="6"/>
        </w:numPr>
        <w:tabs>
          <w:tab w:val="clear" w:pos="0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8375C0">
        <w:rPr>
          <w:rFonts w:ascii="Times New Roman" w:hAnsi="Times New Roman"/>
          <w:sz w:val="20"/>
          <w:szCs w:val="20"/>
        </w:rPr>
        <w:t xml:space="preserve"> </w:t>
      </w:r>
      <w:r w:rsidRPr="008375C0">
        <w:rPr>
          <w:rFonts w:ascii="Times New Roman" w:hAnsi="Times New Roman"/>
          <w:b/>
          <w:sz w:val="20"/>
          <w:szCs w:val="20"/>
        </w:rPr>
        <w:t>«Как прекрасен этот мир»</w:t>
      </w:r>
      <w:r w:rsidRPr="008375C0">
        <w:rPr>
          <w:rFonts w:ascii="Times New Roman" w:hAnsi="Times New Roman"/>
          <w:sz w:val="20"/>
          <w:szCs w:val="20"/>
        </w:rPr>
        <w:t xml:space="preserve"> - виды природы нашего северного края в разное время года.</w:t>
      </w:r>
    </w:p>
    <w:p w:rsidR="008375C0" w:rsidRPr="008375C0" w:rsidRDefault="008375C0" w:rsidP="00590856">
      <w:pPr>
        <w:pStyle w:val="NoSpacing"/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375C0">
        <w:rPr>
          <w:rFonts w:ascii="Times New Roman" w:hAnsi="Times New Roman" w:cs="Times New Roman"/>
          <w:sz w:val="20"/>
          <w:szCs w:val="20"/>
        </w:rPr>
        <w:t xml:space="preserve">Материалы конкурса не рецензируются. Работы принимаются только по электронной почте </w:t>
      </w:r>
      <w:hyperlink r:id="rId7" w:history="1">
        <w:r w:rsidRPr="008375C0">
          <w:rPr>
            <w:rStyle w:val="a8"/>
            <w:rFonts w:ascii="Times New Roman" w:hAnsi="Times New Roman" w:cs="Times New Roman"/>
            <w:sz w:val="20"/>
            <w:szCs w:val="20"/>
          </w:rPr>
          <w:t>fotokonk.esp@yandex.ru</w:t>
        </w:r>
      </w:hyperlink>
      <w:r w:rsidRPr="008375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375C0">
        <w:rPr>
          <w:rFonts w:ascii="Times New Roman" w:hAnsi="Times New Roman" w:cs="Times New Roman"/>
          <w:sz w:val="20"/>
          <w:szCs w:val="20"/>
        </w:rPr>
        <w:t xml:space="preserve">до 30 апреля 2017 года (включительно) </w:t>
      </w:r>
    </w:p>
    <w:p w:rsidR="008375C0" w:rsidRPr="008375C0" w:rsidRDefault="008375C0" w:rsidP="00590856">
      <w:pPr>
        <w:pStyle w:val="NoSpacing"/>
        <w:numPr>
          <w:ilvl w:val="0"/>
          <w:numId w:val="5"/>
        </w:numPr>
        <w:tabs>
          <w:tab w:val="clear" w:pos="720"/>
          <w:tab w:val="num" w:pos="14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375C0">
        <w:rPr>
          <w:rFonts w:ascii="Times New Roman" w:hAnsi="Times New Roman" w:cs="Times New Roman"/>
          <w:sz w:val="20"/>
          <w:szCs w:val="20"/>
        </w:rPr>
        <w:t xml:space="preserve">Каждый участник предоставляет на конкурс не более 1 фотографии в каждой номинации. Фотография может быть только в электронном виде в формате </w:t>
      </w:r>
      <w:r w:rsidRPr="008375C0">
        <w:rPr>
          <w:rFonts w:ascii="Times New Roman" w:hAnsi="Times New Roman" w:cs="Times New Roman"/>
          <w:sz w:val="20"/>
          <w:szCs w:val="20"/>
          <w:lang w:val="en-US"/>
        </w:rPr>
        <w:t>JPEG</w:t>
      </w:r>
      <w:r w:rsidRPr="008375C0">
        <w:rPr>
          <w:rFonts w:ascii="Times New Roman" w:hAnsi="Times New Roman" w:cs="Times New Roman"/>
          <w:sz w:val="20"/>
          <w:szCs w:val="20"/>
        </w:rPr>
        <w:t xml:space="preserve"> и </w:t>
      </w:r>
      <w:r w:rsidRPr="008375C0">
        <w:rPr>
          <w:rFonts w:ascii="Times New Roman" w:hAnsi="Times New Roman" w:cs="Times New Roman"/>
          <w:sz w:val="20"/>
          <w:szCs w:val="20"/>
          <w:lang w:val="en-US"/>
        </w:rPr>
        <w:t>PSD</w:t>
      </w:r>
      <w:r w:rsidRPr="008375C0">
        <w:rPr>
          <w:rFonts w:ascii="Times New Roman" w:hAnsi="Times New Roman" w:cs="Times New Roman"/>
          <w:sz w:val="20"/>
          <w:szCs w:val="20"/>
        </w:rPr>
        <w:t xml:space="preserve">. Работы, выполненные в </w:t>
      </w:r>
      <w:r w:rsidRPr="008375C0">
        <w:rPr>
          <w:rFonts w:ascii="Times New Roman" w:hAnsi="Times New Roman" w:cs="Times New Roman"/>
          <w:b/>
          <w:sz w:val="20"/>
          <w:szCs w:val="20"/>
          <w:lang w:val="en-US"/>
        </w:rPr>
        <w:t>Word</w:t>
      </w:r>
      <w:r w:rsidRPr="008375C0">
        <w:rPr>
          <w:rFonts w:ascii="Times New Roman" w:hAnsi="Times New Roman" w:cs="Times New Roman"/>
          <w:b/>
          <w:sz w:val="20"/>
          <w:szCs w:val="20"/>
        </w:rPr>
        <w:t xml:space="preserve"> и </w:t>
      </w:r>
      <w:r w:rsidRPr="008375C0">
        <w:rPr>
          <w:rFonts w:ascii="Times New Roman" w:hAnsi="Times New Roman" w:cs="Times New Roman"/>
          <w:b/>
          <w:sz w:val="20"/>
          <w:szCs w:val="20"/>
          <w:lang w:val="en-US"/>
        </w:rPr>
        <w:t>Power</w:t>
      </w:r>
      <w:r w:rsidRPr="008375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375C0">
        <w:rPr>
          <w:rFonts w:ascii="Times New Roman" w:hAnsi="Times New Roman" w:cs="Times New Roman"/>
          <w:b/>
          <w:sz w:val="20"/>
          <w:szCs w:val="20"/>
          <w:lang w:val="en-US"/>
        </w:rPr>
        <w:t>Point</w:t>
      </w:r>
      <w:r w:rsidRPr="008375C0">
        <w:rPr>
          <w:rFonts w:ascii="Times New Roman" w:hAnsi="Times New Roman" w:cs="Times New Roman"/>
          <w:b/>
          <w:sz w:val="20"/>
          <w:szCs w:val="20"/>
        </w:rPr>
        <w:t>,</w:t>
      </w:r>
      <w:r w:rsidRPr="008375C0">
        <w:rPr>
          <w:rFonts w:ascii="Times New Roman" w:hAnsi="Times New Roman" w:cs="Times New Roman"/>
          <w:sz w:val="20"/>
          <w:szCs w:val="20"/>
        </w:rPr>
        <w:t xml:space="preserve"> не принимаются.</w:t>
      </w:r>
    </w:p>
    <w:p w:rsidR="008375C0" w:rsidRPr="008375C0" w:rsidRDefault="008375C0" w:rsidP="00590856">
      <w:pPr>
        <w:pStyle w:val="NoSpacing"/>
        <w:numPr>
          <w:ilvl w:val="0"/>
          <w:numId w:val="5"/>
        </w:numPr>
        <w:tabs>
          <w:tab w:val="clear" w:pos="720"/>
          <w:tab w:val="num" w:pos="14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375C0">
        <w:rPr>
          <w:rFonts w:ascii="Times New Roman" w:hAnsi="Times New Roman" w:cs="Times New Roman"/>
          <w:sz w:val="20"/>
          <w:szCs w:val="20"/>
        </w:rPr>
        <w:t xml:space="preserve">Работа должна иметь </w:t>
      </w:r>
      <w:r w:rsidRPr="008375C0">
        <w:rPr>
          <w:rFonts w:ascii="Times New Roman" w:hAnsi="Times New Roman" w:cs="Times New Roman"/>
          <w:b/>
          <w:sz w:val="20"/>
          <w:szCs w:val="20"/>
        </w:rPr>
        <w:t>название</w:t>
      </w:r>
      <w:r w:rsidRPr="008375C0">
        <w:rPr>
          <w:rFonts w:ascii="Times New Roman" w:hAnsi="Times New Roman" w:cs="Times New Roman"/>
          <w:sz w:val="20"/>
          <w:szCs w:val="20"/>
        </w:rPr>
        <w:t>, придуманное автором, содержать следующие сведения:</w:t>
      </w:r>
    </w:p>
    <w:p w:rsidR="008375C0" w:rsidRPr="008375C0" w:rsidRDefault="008375C0" w:rsidP="00590856">
      <w:pPr>
        <w:pStyle w:val="NoSpacing"/>
        <w:tabs>
          <w:tab w:val="num" w:pos="142"/>
        </w:tabs>
        <w:rPr>
          <w:rFonts w:ascii="Times New Roman" w:hAnsi="Times New Roman" w:cs="Times New Roman"/>
          <w:i/>
          <w:sz w:val="20"/>
          <w:szCs w:val="20"/>
        </w:rPr>
      </w:pPr>
      <w:r w:rsidRPr="008375C0">
        <w:rPr>
          <w:rFonts w:ascii="Times New Roman" w:hAnsi="Times New Roman" w:cs="Times New Roman"/>
          <w:i/>
          <w:sz w:val="20"/>
          <w:szCs w:val="20"/>
        </w:rPr>
        <w:t>- Имя, фамилию (полностью),</w:t>
      </w:r>
    </w:p>
    <w:p w:rsidR="00590856" w:rsidRPr="00590856" w:rsidRDefault="008375C0" w:rsidP="00590856">
      <w:pPr>
        <w:pStyle w:val="NoSpacing"/>
        <w:jc w:val="both"/>
        <w:rPr>
          <w:rFonts w:ascii="Times New Roman" w:hAnsi="Times New Roman" w:cs="Times New Roman"/>
          <w:b/>
          <w:sz w:val="20"/>
          <w:szCs w:val="24"/>
        </w:rPr>
      </w:pPr>
      <w:r w:rsidRPr="008375C0">
        <w:rPr>
          <w:rFonts w:ascii="Times New Roman" w:hAnsi="Times New Roman" w:cs="Times New Roman"/>
          <w:i/>
          <w:sz w:val="20"/>
          <w:szCs w:val="20"/>
        </w:rPr>
        <w:t>- Возраст участника, класс, школу (объединение), Ф.И.О. руководителя (если имеется).</w:t>
      </w:r>
      <w:r w:rsidR="00590856" w:rsidRPr="005908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90856" w:rsidRPr="00590856">
        <w:rPr>
          <w:rFonts w:ascii="Times New Roman" w:hAnsi="Times New Roman" w:cs="Times New Roman"/>
          <w:b/>
          <w:sz w:val="20"/>
          <w:szCs w:val="24"/>
        </w:rPr>
        <w:t>Это все указывается в названии файла (данные об авторе).</w:t>
      </w:r>
    </w:p>
    <w:p w:rsidR="008375C0" w:rsidRPr="008375C0" w:rsidRDefault="008375C0" w:rsidP="00590856">
      <w:pPr>
        <w:tabs>
          <w:tab w:val="num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375C0">
        <w:rPr>
          <w:rFonts w:ascii="Times New Roman" w:hAnsi="Times New Roman"/>
          <w:sz w:val="20"/>
          <w:szCs w:val="20"/>
        </w:rPr>
        <w:t xml:space="preserve">6. На Фотоконкурс не принимаются фотоснимки, скопированные или переснятые </w:t>
      </w:r>
      <w:proofErr w:type="gramStart"/>
      <w:r w:rsidRPr="008375C0">
        <w:rPr>
          <w:rFonts w:ascii="Times New Roman" w:hAnsi="Times New Roman"/>
          <w:sz w:val="20"/>
          <w:szCs w:val="20"/>
        </w:rPr>
        <w:t>из</w:t>
      </w:r>
      <w:proofErr w:type="gramEnd"/>
      <w:r w:rsidRPr="008375C0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375C0">
        <w:rPr>
          <w:rFonts w:ascii="Times New Roman" w:hAnsi="Times New Roman"/>
          <w:sz w:val="20"/>
          <w:szCs w:val="20"/>
        </w:rPr>
        <w:t>ИНТЕРНЕТ</w:t>
      </w:r>
      <w:proofErr w:type="gramEnd"/>
      <w:r w:rsidRPr="008375C0">
        <w:rPr>
          <w:rFonts w:ascii="Times New Roman" w:hAnsi="Times New Roman"/>
          <w:sz w:val="20"/>
          <w:szCs w:val="20"/>
        </w:rPr>
        <w:t xml:space="preserve">, книг, газет и другой полиграфической продукции. </w:t>
      </w:r>
    </w:p>
    <w:p w:rsidR="008375C0" w:rsidRPr="008375C0" w:rsidRDefault="008375C0" w:rsidP="00590856">
      <w:pPr>
        <w:pStyle w:val="NoSpacing"/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375C0">
        <w:rPr>
          <w:rFonts w:ascii="Times New Roman" w:hAnsi="Times New Roman" w:cs="Times New Roman"/>
          <w:b/>
          <w:sz w:val="20"/>
          <w:szCs w:val="20"/>
          <w:u w:val="single"/>
        </w:rPr>
        <w:t>Работы, ранее участвовавшие в конкурсах и не соответствующие требованиям, не рассматриваются.</w:t>
      </w:r>
    </w:p>
    <w:p w:rsidR="008375C0" w:rsidRPr="008375C0" w:rsidRDefault="00590856" w:rsidP="00590856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B5262">
        <w:rPr>
          <w:rFonts w:ascii="Times New Roman" w:hAnsi="Times New Roman" w:cs="Times New Roman"/>
          <w:b/>
          <w:sz w:val="20"/>
          <w:szCs w:val="20"/>
        </w:rPr>
        <w:t>5. Критерии оценивания</w:t>
      </w:r>
    </w:p>
    <w:p w:rsidR="008375C0" w:rsidRPr="008375C0" w:rsidRDefault="008375C0" w:rsidP="00BF2681">
      <w:pPr>
        <w:pStyle w:val="NoSpacing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75C0">
        <w:rPr>
          <w:rFonts w:ascii="Times New Roman" w:hAnsi="Times New Roman" w:cs="Times New Roman"/>
          <w:sz w:val="20"/>
          <w:szCs w:val="20"/>
        </w:rPr>
        <w:t>Работы оцениваются жюри (ведущие фотографы города и администрация МАУДО «ЦДОД» г. Усинска) по возрастным категориям и номинациям: 4 – 6, 7 - 8 класс, 9 – 11 класс</w:t>
      </w:r>
    </w:p>
    <w:p w:rsidR="008375C0" w:rsidRPr="008375C0" w:rsidRDefault="008375C0" w:rsidP="008375C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375C0">
        <w:rPr>
          <w:rFonts w:ascii="Times New Roman" w:hAnsi="Times New Roman" w:cs="Times New Roman"/>
          <w:sz w:val="20"/>
          <w:szCs w:val="20"/>
        </w:rPr>
        <w:t xml:space="preserve"> Критерии оценки работ, представленных на конкурс:</w:t>
      </w:r>
    </w:p>
    <w:p w:rsidR="008375C0" w:rsidRPr="008375C0" w:rsidRDefault="008375C0" w:rsidP="008375C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375C0">
        <w:rPr>
          <w:rFonts w:ascii="Times New Roman" w:hAnsi="Times New Roman" w:cs="Times New Roman"/>
          <w:sz w:val="20"/>
          <w:szCs w:val="20"/>
        </w:rPr>
        <w:t>- соответствие теме конкурса и номинации;</w:t>
      </w:r>
    </w:p>
    <w:p w:rsidR="008375C0" w:rsidRPr="008375C0" w:rsidRDefault="008375C0" w:rsidP="008375C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375C0">
        <w:rPr>
          <w:rFonts w:ascii="Times New Roman" w:hAnsi="Times New Roman" w:cs="Times New Roman"/>
          <w:sz w:val="20"/>
          <w:szCs w:val="20"/>
        </w:rPr>
        <w:t>-оригинальность идеи и содержание работы;</w:t>
      </w:r>
    </w:p>
    <w:p w:rsidR="008375C0" w:rsidRDefault="008375C0" w:rsidP="008375C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375C0">
        <w:rPr>
          <w:rFonts w:ascii="Times New Roman" w:hAnsi="Times New Roman" w:cs="Times New Roman"/>
          <w:sz w:val="20"/>
          <w:szCs w:val="20"/>
        </w:rPr>
        <w:t>- художественный уровень работы.</w:t>
      </w:r>
    </w:p>
    <w:p w:rsidR="00590856" w:rsidRPr="004B5262" w:rsidRDefault="00590856" w:rsidP="00590856">
      <w:pPr>
        <w:pStyle w:val="NoSpacing"/>
        <w:spacing w:line="276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262">
        <w:rPr>
          <w:rFonts w:ascii="Times New Roman" w:hAnsi="Times New Roman" w:cs="Times New Roman"/>
          <w:b/>
          <w:sz w:val="20"/>
          <w:szCs w:val="20"/>
        </w:rPr>
        <w:t>6. Определение победителей и призеров</w:t>
      </w:r>
    </w:p>
    <w:p w:rsidR="008375C0" w:rsidRPr="008375C0" w:rsidRDefault="008375C0" w:rsidP="008375C0">
      <w:pPr>
        <w:pStyle w:val="NoSpacing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375C0">
        <w:rPr>
          <w:rFonts w:ascii="Times New Roman" w:hAnsi="Times New Roman" w:cs="Times New Roman"/>
          <w:sz w:val="20"/>
          <w:szCs w:val="20"/>
        </w:rPr>
        <w:t>Победители награждаются грамотами МАУДО «ЦДОД» г. Усинска. Грамоты и Сертификаты участника в электронном виде будут разосланы на электронные адреса школ</w:t>
      </w:r>
      <w:r w:rsidRPr="008375C0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8375C0" w:rsidRPr="008375C0" w:rsidRDefault="008375C0" w:rsidP="008375C0">
      <w:pPr>
        <w:pStyle w:val="NoSpacing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375C0" w:rsidRPr="008375C0" w:rsidRDefault="008375C0" w:rsidP="008375C0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8375C0">
        <w:rPr>
          <w:rFonts w:ascii="Times New Roman" w:hAnsi="Times New Roman"/>
          <w:sz w:val="20"/>
          <w:szCs w:val="20"/>
        </w:rPr>
        <w:t xml:space="preserve">Добровольное участие ребят в конкурсе дает право организаторам на публикацию фотографий в некоммерческих выставках, публикациях, либо печатных изданиях. </w:t>
      </w:r>
    </w:p>
    <w:p w:rsidR="008375C0" w:rsidRPr="008375C0" w:rsidRDefault="008375C0" w:rsidP="008375C0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8375C0">
        <w:rPr>
          <w:rFonts w:ascii="Times New Roman" w:hAnsi="Times New Roman"/>
          <w:sz w:val="20"/>
          <w:szCs w:val="20"/>
        </w:rPr>
        <w:t>Организатор вправе использовать присланные на Фотоконкурс фотографии следующими способами без выплаты авторского вознаграждения: воспроизводить фотографии (публиковать фотографии в СМИ, плакатах и иных информационно-рекламных материалах, посвященных Фотоконкурсу), размещать в ИНТЕРНЕТ, использовать в фотовыставках.</w:t>
      </w:r>
    </w:p>
    <w:p w:rsidR="009C32F9" w:rsidRPr="00381300" w:rsidRDefault="008375C0" w:rsidP="008375C0">
      <w:pPr>
        <w:rPr>
          <w:rFonts w:ascii="Times New Roman" w:hAnsi="Times New Roman"/>
          <w:i/>
          <w:sz w:val="24"/>
        </w:rPr>
      </w:pPr>
      <w:proofErr w:type="spellStart"/>
      <w:r w:rsidRPr="008375C0">
        <w:rPr>
          <w:rFonts w:ascii="Times New Roman" w:hAnsi="Times New Roman"/>
          <w:sz w:val="20"/>
          <w:szCs w:val="20"/>
        </w:rPr>
        <w:t>Исп.:Воробьева</w:t>
      </w:r>
      <w:proofErr w:type="spellEnd"/>
      <w:r w:rsidRPr="008375C0">
        <w:rPr>
          <w:rFonts w:ascii="Times New Roman" w:hAnsi="Times New Roman"/>
          <w:sz w:val="20"/>
          <w:szCs w:val="20"/>
        </w:rPr>
        <w:t xml:space="preserve"> Т.Г.</w:t>
      </w:r>
      <w:r w:rsidR="00BF2681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Pr="008375C0">
        <w:rPr>
          <w:rFonts w:ascii="Times New Roman" w:hAnsi="Times New Roman"/>
          <w:sz w:val="20"/>
          <w:szCs w:val="20"/>
        </w:rPr>
        <w:t>28-5-82</w:t>
      </w:r>
    </w:p>
    <w:sectPr w:rsidR="009C32F9" w:rsidRPr="00381300" w:rsidSect="00F37D2A">
      <w:headerReference w:type="default" r:id="rId8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A5C" w:rsidRDefault="00F83A5C" w:rsidP="009C32F9">
      <w:pPr>
        <w:spacing w:after="0" w:line="240" w:lineRule="auto"/>
      </w:pPr>
      <w:r>
        <w:separator/>
      </w:r>
    </w:p>
  </w:endnote>
  <w:endnote w:type="continuationSeparator" w:id="0">
    <w:p w:rsidR="00F83A5C" w:rsidRDefault="00F83A5C" w:rsidP="009C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A5C" w:rsidRDefault="00F83A5C" w:rsidP="009C32F9">
      <w:pPr>
        <w:spacing w:after="0" w:line="240" w:lineRule="auto"/>
      </w:pPr>
      <w:r>
        <w:separator/>
      </w:r>
    </w:p>
  </w:footnote>
  <w:footnote w:type="continuationSeparator" w:id="0">
    <w:p w:rsidR="00F83A5C" w:rsidRDefault="00F83A5C" w:rsidP="009C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2F9" w:rsidRDefault="00616B59" w:rsidP="009C32F9">
    <w:pPr>
      <w:pStyle w:val="a4"/>
      <w:jc w:val="right"/>
      <w:rPr>
        <w:rFonts w:ascii="Times New Roman" w:hAnsi="Times New Roman"/>
      </w:rPr>
    </w:pPr>
    <w:r>
      <w:rPr>
        <w:rFonts w:ascii="Times New Roman" w:hAnsi="Times New Roman"/>
      </w:rPr>
      <w:t>ПРИЛОЖЕНИЕ 1</w:t>
    </w:r>
  </w:p>
  <w:p w:rsidR="00BB1286" w:rsidRPr="00616B59" w:rsidRDefault="00BB1286" w:rsidP="009C32F9">
    <w:pPr>
      <w:pStyle w:val="a4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к </w:t>
    </w:r>
    <w:proofErr w:type="spellStart"/>
    <w:proofErr w:type="gramStart"/>
    <w:r>
      <w:rPr>
        <w:rFonts w:ascii="Times New Roman" w:hAnsi="Times New Roman"/>
      </w:rPr>
      <w:t>исх</w:t>
    </w:r>
    <w:proofErr w:type="spellEnd"/>
    <w:proofErr w:type="gramEnd"/>
    <w:r>
      <w:rPr>
        <w:rFonts w:ascii="Times New Roman" w:hAnsi="Times New Roman"/>
      </w:rPr>
      <w:t xml:space="preserve"> № 182 от 30.03.2017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>
    <w:nsid w:val="059603A4"/>
    <w:multiLevelType w:val="hybridMultilevel"/>
    <w:tmpl w:val="B77C8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E1A3C"/>
    <w:multiLevelType w:val="hybridMultilevel"/>
    <w:tmpl w:val="08A27DB8"/>
    <w:lvl w:ilvl="0" w:tplc="84FAC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72D2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Roman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Roman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6">
    <w:nsid w:val="730F5BA5"/>
    <w:multiLevelType w:val="hybridMultilevel"/>
    <w:tmpl w:val="FCE6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0153D"/>
    <w:multiLevelType w:val="hybridMultilevel"/>
    <w:tmpl w:val="D8ACB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2EAE"/>
    <w:rsid w:val="00004C2D"/>
    <w:rsid w:val="00111FBB"/>
    <w:rsid w:val="001146CC"/>
    <w:rsid w:val="00141DE8"/>
    <w:rsid w:val="001B4659"/>
    <w:rsid w:val="001C58A4"/>
    <w:rsid w:val="00285A01"/>
    <w:rsid w:val="00381300"/>
    <w:rsid w:val="003A5E84"/>
    <w:rsid w:val="003B6DFD"/>
    <w:rsid w:val="004239F7"/>
    <w:rsid w:val="00436D90"/>
    <w:rsid w:val="00552EFD"/>
    <w:rsid w:val="00557D21"/>
    <w:rsid w:val="00590856"/>
    <w:rsid w:val="00601641"/>
    <w:rsid w:val="00616B59"/>
    <w:rsid w:val="006929B7"/>
    <w:rsid w:val="00770D8A"/>
    <w:rsid w:val="0077462B"/>
    <w:rsid w:val="007D2F7C"/>
    <w:rsid w:val="008375C0"/>
    <w:rsid w:val="0084041B"/>
    <w:rsid w:val="0084056F"/>
    <w:rsid w:val="00867572"/>
    <w:rsid w:val="008C7AD7"/>
    <w:rsid w:val="009C32F9"/>
    <w:rsid w:val="009E5CD4"/>
    <w:rsid w:val="00A25F7C"/>
    <w:rsid w:val="00A30B85"/>
    <w:rsid w:val="00A75576"/>
    <w:rsid w:val="00A77C4B"/>
    <w:rsid w:val="00AC2EAE"/>
    <w:rsid w:val="00B43EC2"/>
    <w:rsid w:val="00B5276C"/>
    <w:rsid w:val="00BB1286"/>
    <w:rsid w:val="00BF2681"/>
    <w:rsid w:val="00D659DB"/>
    <w:rsid w:val="00D85D91"/>
    <w:rsid w:val="00E73C80"/>
    <w:rsid w:val="00EA6DB3"/>
    <w:rsid w:val="00ED3A76"/>
    <w:rsid w:val="00F37D2A"/>
    <w:rsid w:val="00F83A5C"/>
    <w:rsid w:val="00FA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A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EAE"/>
    <w:rPr>
      <w:rFonts w:ascii="Times New Roman" w:eastAsia="Times New Roman" w:hAnsi="Times New Roman"/>
      <w:sz w:val="24"/>
      <w:szCs w:val="24"/>
    </w:rPr>
  </w:style>
  <w:style w:type="paragraph" w:customStyle="1" w:styleId="NoSpacing">
    <w:name w:val="No Spacing"/>
    <w:rsid w:val="006929B7"/>
    <w:pPr>
      <w:suppressAutoHyphens/>
      <w:spacing w:line="100" w:lineRule="atLeast"/>
    </w:pPr>
    <w:rPr>
      <w:rFonts w:eastAsia="Lucida Sans Unicode" w:cs="font301"/>
      <w:kern w:val="1"/>
      <w:sz w:val="22"/>
      <w:szCs w:val="22"/>
      <w:lang w:eastAsia="ar-SA"/>
    </w:rPr>
  </w:style>
  <w:style w:type="paragraph" w:styleId="a4">
    <w:name w:val="header"/>
    <w:basedOn w:val="a"/>
    <w:link w:val="a5"/>
    <w:uiPriority w:val="99"/>
    <w:unhideWhenUsed/>
    <w:rsid w:val="009C32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C32F9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C32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C32F9"/>
    <w:rPr>
      <w:rFonts w:eastAsia="Times New Roman"/>
      <w:sz w:val="22"/>
      <w:szCs w:val="22"/>
    </w:rPr>
  </w:style>
  <w:style w:type="character" w:styleId="a8">
    <w:name w:val="Hyperlink"/>
    <w:rsid w:val="009C32F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C32F9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tokonk.esp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ESP</Company>
  <LinksUpToDate>false</LinksUpToDate>
  <CharactersWithSpaces>4173</CharactersWithSpaces>
  <SharedDoc>false</SharedDoc>
  <HLinks>
    <vt:vector size="6" baseType="variant">
      <vt:variant>
        <vt:i4>6750215</vt:i4>
      </vt:variant>
      <vt:variant>
        <vt:i4>0</vt:i4>
      </vt:variant>
      <vt:variant>
        <vt:i4>0</vt:i4>
      </vt:variant>
      <vt:variant>
        <vt:i4>5</vt:i4>
      </vt:variant>
      <vt:variant>
        <vt:lpwstr>mailto:fotokonk.esp@yandex.ru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cp:lastModifiedBy>Windows User</cp:lastModifiedBy>
  <cp:revision>4</cp:revision>
  <cp:lastPrinted>2013-04-04T10:30:00Z</cp:lastPrinted>
  <dcterms:created xsi:type="dcterms:W3CDTF">2017-03-31T11:17:00Z</dcterms:created>
  <dcterms:modified xsi:type="dcterms:W3CDTF">2017-03-31T11:23:00Z</dcterms:modified>
</cp:coreProperties>
</file>